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1D1EB5" w:rsidP="00856C35">
            <w:pPr>
              <w:pStyle w:val="CompanyName"/>
            </w:pPr>
            <w:r>
              <w:t>SEDGWICK COUNTY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5035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03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E3" w:rsidRDefault="00D574E3" w:rsidP="00176E67">
      <w:r>
        <w:separator/>
      </w:r>
    </w:p>
  </w:endnote>
  <w:endnote w:type="continuationSeparator" w:id="0">
    <w:p w:rsidR="00D574E3" w:rsidRDefault="00D574E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24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E3" w:rsidRDefault="00D574E3" w:rsidP="00176E67">
      <w:r>
        <w:separator/>
      </w:r>
    </w:p>
  </w:footnote>
  <w:footnote w:type="continuationSeparator" w:id="0">
    <w:p w:rsidR="00D574E3" w:rsidRDefault="00D574E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9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1EB5"/>
    <w:rsid w:val="001D6B76"/>
    <w:rsid w:val="00211828"/>
    <w:rsid w:val="00224479"/>
    <w:rsid w:val="00250014"/>
    <w:rsid w:val="0025035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289E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5746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574E3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697FBFC-F1CB-4AE9-9261-47CC446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ckman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cbeckman</dc:creator>
  <cp:lastModifiedBy>Kurt Dilsaver</cp:lastModifiedBy>
  <cp:revision>2</cp:revision>
  <cp:lastPrinted>2002-05-23T18:14:00Z</cp:lastPrinted>
  <dcterms:created xsi:type="dcterms:W3CDTF">2019-05-30T15:54:00Z</dcterms:created>
  <dcterms:modified xsi:type="dcterms:W3CDTF">2019-05-30T15:54:00Z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